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4E" w:rsidRDefault="00F26775" w:rsidP="00290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34E">
        <w:rPr>
          <w:rFonts w:ascii="Times New Roman" w:hAnsi="Times New Roman"/>
          <w:b/>
          <w:sz w:val="28"/>
          <w:szCs w:val="28"/>
        </w:rPr>
        <w:t>АНКЕТА УЧАСТНИКА</w:t>
      </w:r>
      <w:r w:rsidR="00100F39" w:rsidRPr="00B1234E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2904E6" w:rsidRPr="002904E6" w:rsidRDefault="002904E6" w:rsidP="002904E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7353"/>
      </w:tblGrid>
      <w:tr w:rsidR="002904E6" w:rsidRPr="008D46A6" w:rsidTr="00061C3E">
        <w:trPr>
          <w:trHeight w:val="600"/>
        </w:trPr>
        <w:tc>
          <w:tcPr>
            <w:tcW w:w="1654" w:type="pct"/>
            <w:shd w:val="clear" w:color="auto" w:fill="auto"/>
          </w:tcPr>
          <w:p w:rsidR="002904E6" w:rsidRPr="008D46A6" w:rsidRDefault="002904E6" w:rsidP="002904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 xml:space="preserve">Укажите </w:t>
            </w:r>
            <w:r>
              <w:rPr>
                <w:rFonts w:ascii="Times New Roman" w:hAnsi="Times New Roman"/>
                <w:b/>
              </w:rPr>
              <w:t>коллектив</w:t>
            </w:r>
            <w:r w:rsidRPr="008D46A6">
              <w:rPr>
                <w:rFonts w:ascii="Times New Roman" w:hAnsi="Times New Roman"/>
                <w:b/>
              </w:rPr>
              <w:t xml:space="preserve">, на </w:t>
            </w:r>
            <w:r>
              <w:rPr>
                <w:rFonts w:ascii="Times New Roman" w:hAnsi="Times New Roman"/>
                <w:b/>
              </w:rPr>
              <w:t xml:space="preserve">работу в котором претендуете </w:t>
            </w:r>
            <w:r w:rsidRPr="008D46A6">
              <w:rPr>
                <w:rFonts w:ascii="Times New Roman" w:hAnsi="Times New Roman"/>
              </w:rPr>
              <w:t xml:space="preserve">(например: </w:t>
            </w:r>
            <w:r>
              <w:rPr>
                <w:rFonts w:ascii="Times New Roman" w:hAnsi="Times New Roman"/>
              </w:rPr>
              <w:t>симфонический оркестр</w:t>
            </w:r>
            <w:r w:rsidRPr="008D46A6">
              <w:rPr>
                <w:rFonts w:ascii="Times New Roman" w:hAnsi="Times New Roman"/>
              </w:rPr>
              <w:t>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2904E6" w:rsidRPr="008D46A6" w:rsidRDefault="002904E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8AA" w:rsidRPr="008D46A6" w:rsidTr="00061C3E">
        <w:trPr>
          <w:trHeight w:val="600"/>
        </w:trPr>
        <w:tc>
          <w:tcPr>
            <w:tcW w:w="1654" w:type="pct"/>
            <w:shd w:val="clear" w:color="auto" w:fill="auto"/>
          </w:tcPr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D46A6">
              <w:rPr>
                <w:rFonts w:ascii="Times New Roman" w:hAnsi="Times New Roman"/>
                <w:b/>
              </w:rPr>
              <w:t xml:space="preserve">Укажите группу, на место в которой вы претендуете </w:t>
            </w:r>
            <w:r w:rsidRPr="008D46A6">
              <w:rPr>
                <w:rFonts w:ascii="Times New Roman" w:hAnsi="Times New Roman"/>
              </w:rPr>
              <w:t>(например:</w:t>
            </w:r>
            <w:proofErr w:type="gramEnd"/>
            <w:r w:rsidRPr="008D46A6">
              <w:rPr>
                <w:rFonts w:ascii="Times New Roman" w:hAnsi="Times New Roman"/>
              </w:rPr>
              <w:t xml:space="preserve"> </w:t>
            </w:r>
            <w:proofErr w:type="gramStart"/>
            <w:r w:rsidRPr="008D46A6">
              <w:rPr>
                <w:rFonts w:ascii="Times New Roman" w:hAnsi="Times New Roman"/>
              </w:rPr>
              <w:t xml:space="preserve">Группа </w:t>
            </w:r>
            <w:r w:rsidRPr="008D46A6">
              <w:rPr>
                <w:rFonts w:ascii="Times New Roman" w:hAnsi="Times New Roman"/>
                <w:lang w:val="en-US"/>
              </w:rPr>
              <w:t>I</w:t>
            </w:r>
            <w:r w:rsidRPr="008D46A6">
              <w:rPr>
                <w:rFonts w:ascii="Times New Roman" w:hAnsi="Times New Roman"/>
              </w:rPr>
              <w:t xml:space="preserve"> скрипок)</w:t>
            </w:r>
            <w:proofErr w:type="gramEnd"/>
          </w:p>
        </w:tc>
        <w:tc>
          <w:tcPr>
            <w:tcW w:w="3346" w:type="pct"/>
            <w:shd w:val="clear" w:color="auto" w:fill="auto"/>
            <w:vAlign w:val="center"/>
          </w:tcPr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8AA" w:rsidRPr="008D46A6" w:rsidTr="00061C3E">
        <w:trPr>
          <w:trHeight w:val="600"/>
        </w:trPr>
        <w:tc>
          <w:tcPr>
            <w:tcW w:w="1654" w:type="pct"/>
            <w:shd w:val="clear" w:color="auto" w:fill="auto"/>
          </w:tcPr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Укажите место в группе, на которое вы претендуете</w:t>
            </w:r>
          </w:p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6A6">
              <w:rPr>
                <w:rFonts w:ascii="Times New Roman" w:hAnsi="Times New Roman"/>
              </w:rPr>
              <w:t>(например: второй пульт)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8AA" w:rsidRPr="008D46A6" w:rsidTr="00061C3E">
        <w:tc>
          <w:tcPr>
            <w:tcW w:w="1654" w:type="pct"/>
            <w:shd w:val="clear" w:color="auto" w:fill="auto"/>
          </w:tcPr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Укажите уровень заработной платы, н</w:t>
            </w:r>
            <w:r w:rsidR="00E92066" w:rsidRPr="008D46A6">
              <w:rPr>
                <w:rFonts w:ascii="Times New Roman" w:hAnsi="Times New Roman"/>
                <w:b/>
              </w:rPr>
              <w:t>а</w:t>
            </w:r>
            <w:r w:rsidRPr="008D46A6">
              <w:rPr>
                <w:rFonts w:ascii="Times New Roman" w:hAnsi="Times New Roman"/>
                <w:b/>
              </w:rPr>
              <w:t xml:space="preserve"> который вы претендуете</w:t>
            </w:r>
          </w:p>
          <w:p w:rsidR="00DF48AA" w:rsidRPr="008D46A6" w:rsidRDefault="00DF48AA" w:rsidP="0029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6A6">
              <w:rPr>
                <w:rFonts w:ascii="Times New Roman" w:hAnsi="Times New Roman"/>
              </w:rPr>
              <w:t xml:space="preserve">(например: </w:t>
            </w:r>
            <w:r w:rsidR="002904E6">
              <w:rPr>
                <w:rFonts w:ascii="Times New Roman" w:hAnsi="Times New Roman"/>
              </w:rPr>
              <w:t>4</w:t>
            </w:r>
            <w:r w:rsidRPr="008D46A6">
              <w:rPr>
                <w:rFonts w:ascii="Times New Roman" w:hAnsi="Times New Roman"/>
              </w:rPr>
              <w:t>0 000 руб.)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48AA" w:rsidRPr="008D46A6" w:rsidRDefault="00DF48AA" w:rsidP="002C121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7353"/>
      </w:tblGrid>
      <w:tr w:rsidR="00DF48AA" w:rsidRPr="008D46A6" w:rsidTr="00061C3E">
        <w:tc>
          <w:tcPr>
            <w:tcW w:w="5000" w:type="pct"/>
            <w:gridSpan w:val="2"/>
            <w:shd w:val="clear" w:color="auto" w:fill="auto"/>
          </w:tcPr>
          <w:p w:rsidR="00DF48AA" w:rsidRPr="008D46A6" w:rsidRDefault="00250E63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Персональные данные</w:t>
            </w:r>
          </w:p>
        </w:tc>
      </w:tr>
      <w:tr w:rsidR="00F26775" w:rsidRPr="008D46A6" w:rsidTr="00061C3E">
        <w:tc>
          <w:tcPr>
            <w:tcW w:w="1654" w:type="pct"/>
            <w:shd w:val="clear" w:color="auto" w:fill="auto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ФИО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F26775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03B" w:rsidRPr="008D46A6" w:rsidTr="00061C3E">
        <w:tc>
          <w:tcPr>
            <w:tcW w:w="1654" w:type="pct"/>
            <w:shd w:val="clear" w:color="auto" w:fill="auto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Телефон (моб.)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35703B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03B" w:rsidRPr="008D46A6" w:rsidTr="00061C3E">
        <w:tc>
          <w:tcPr>
            <w:tcW w:w="1654" w:type="pct"/>
            <w:shd w:val="clear" w:color="auto" w:fill="auto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Адрес электронной почты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35703B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775" w:rsidRPr="008D46A6" w:rsidTr="00061C3E">
        <w:tc>
          <w:tcPr>
            <w:tcW w:w="1654" w:type="pct"/>
            <w:shd w:val="clear" w:color="auto" w:fill="auto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 xml:space="preserve">Дата </w:t>
            </w:r>
            <w:r w:rsidR="005A5033" w:rsidRPr="008D46A6">
              <w:rPr>
                <w:rFonts w:ascii="Times New Roman" w:hAnsi="Times New Roman"/>
                <w:b/>
                <w:i/>
              </w:rPr>
              <w:t>рождения (</w:t>
            </w:r>
            <w:proofErr w:type="spellStart"/>
            <w:r w:rsidR="005A5033" w:rsidRPr="008D46A6">
              <w:rPr>
                <w:rFonts w:ascii="Times New Roman" w:hAnsi="Times New Roman"/>
                <w:b/>
                <w:i/>
              </w:rPr>
              <w:t>дд</w:t>
            </w:r>
            <w:proofErr w:type="spellEnd"/>
            <w:r w:rsidR="005A5033" w:rsidRPr="008D46A6">
              <w:rPr>
                <w:rFonts w:ascii="Times New Roman" w:hAnsi="Times New Roman"/>
                <w:b/>
                <w:i/>
              </w:rPr>
              <w:t>/мм/</w:t>
            </w:r>
            <w:proofErr w:type="spellStart"/>
            <w:r w:rsidR="005A5033" w:rsidRPr="008D46A6">
              <w:rPr>
                <w:rFonts w:ascii="Times New Roman" w:hAnsi="Times New Roman"/>
                <w:b/>
                <w:i/>
              </w:rPr>
              <w:t>гггг</w:t>
            </w:r>
            <w:proofErr w:type="spellEnd"/>
            <w:r w:rsidR="005A5033" w:rsidRPr="008D46A6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F26775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033" w:rsidRPr="008D46A6" w:rsidTr="00061C3E">
        <w:tc>
          <w:tcPr>
            <w:tcW w:w="1654" w:type="pct"/>
            <w:shd w:val="clear" w:color="auto" w:fill="auto"/>
          </w:tcPr>
          <w:p w:rsidR="005A5033" w:rsidRPr="008D46A6" w:rsidRDefault="005A5033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Место рождения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5A5033" w:rsidRDefault="005A5033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56F3" w:rsidRPr="008D46A6" w:rsidTr="00061C3E">
        <w:tc>
          <w:tcPr>
            <w:tcW w:w="1654" w:type="pct"/>
            <w:shd w:val="clear" w:color="auto" w:fill="auto"/>
          </w:tcPr>
          <w:p w:rsidR="00CB56F3" w:rsidRPr="008D46A6" w:rsidRDefault="00CB56F3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Семейное положение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CB56F3" w:rsidRDefault="00CB56F3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56F3" w:rsidRPr="008D46A6" w:rsidTr="00061C3E">
        <w:tc>
          <w:tcPr>
            <w:tcW w:w="1654" w:type="pct"/>
            <w:shd w:val="clear" w:color="auto" w:fill="auto"/>
          </w:tcPr>
          <w:p w:rsidR="00CB56F3" w:rsidRPr="008D46A6" w:rsidRDefault="00CB56F3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Дети (дата рождения по каждому ребенку)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CB56F3" w:rsidRDefault="00CB56F3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902" w:rsidRPr="008D46A6" w:rsidTr="00061C3E">
        <w:tc>
          <w:tcPr>
            <w:tcW w:w="1654" w:type="pct"/>
            <w:shd w:val="clear" w:color="auto" w:fill="auto"/>
          </w:tcPr>
          <w:p w:rsidR="00DE6902" w:rsidRPr="008D46A6" w:rsidRDefault="00DE690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Гражданство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DE6902" w:rsidRDefault="00DE6902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410D" w:rsidRPr="008D46A6" w:rsidTr="00061C3E">
        <w:tc>
          <w:tcPr>
            <w:tcW w:w="1654" w:type="pct"/>
            <w:shd w:val="clear" w:color="auto" w:fill="auto"/>
          </w:tcPr>
          <w:p w:rsidR="0053410D" w:rsidRPr="008D46A6" w:rsidRDefault="0053410D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Место регистрации (адрес)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53410D" w:rsidRDefault="0053410D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410D" w:rsidRPr="008D46A6" w:rsidTr="00061C3E">
        <w:tc>
          <w:tcPr>
            <w:tcW w:w="1654" w:type="pct"/>
            <w:shd w:val="clear" w:color="auto" w:fill="auto"/>
          </w:tcPr>
          <w:p w:rsidR="0053410D" w:rsidRPr="008D46A6" w:rsidRDefault="0053410D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Место фактического проживани</w:t>
            </w:r>
            <w:r w:rsidR="009507F7" w:rsidRPr="008D46A6">
              <w:rPr>
                <w:rFonts w:ascii="Times New Roman" w:hAnsi="Times New Roman"/>
                <w:b/>
                <w:i/>
              </w:rPr>
              <w:t>я</w:t>
            </w:r>
            <w:r w:rsidRPr="008D46A6">
              <w:rPr>
                <w:rFonts w:ascii="Times New Roman" w:hAnsi="Times New Roman"/>
                <w:b/>
                <w:i/>
              </w:rPr>
              <w:t xml:space="preserve"> (адрес)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8D46A6" w:rsidRPr="008D46A6" w:rsidRDefault="008D46A6" w:rsidP="008D4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390D" w:rsidRPr="008D46A6" w:rsidTr="00061C3E">
        <w:tc>
          <w:tcPr>
            <w:tcW w:w="1654" w:type="pct"/>
            <w:shd w:val="clear" w:color="auto" w:fill="auto"/>
          </w:tcPr>
          <w:p w:rsidR="00C8390D" w:rsidRPr="008D46A6" w:rsidRDefault="00C8390D" w:rsidP="002904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Готовность переезда и проживания в г.</w:t>
            </w:r>
            <w:r w:rsidR="002904E6">
              <w:rPr>
                <w:rFonts w:ascii="Times New Roman" w:hAnsi="Times New Roman"/>
                <w:b/>
                <w:i/>
              </w:rPr>
              <w:t xml:space="preserve"> Донецке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C8390D" w:rsidRPr="008D46A6" w:rsidRDefault="00C8390D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6761E" w:rsidRDefault="0006761E" w:rsidP="002C1214">
      <w:pPr>
        <w:spacing w:after="0" w:line="240" w:lineRule="auto"/>
        <w:rPr>
          <w:rFonts w:ascii="Times New Roman" w:hAnsi="Times New Roman"/>
        </w:rPr>
      </w:pPr>
    </w:p>
    <w:p w:rsidR="002904E6" w:rsidRPr="008D46A6" w:rsidRDefault="002904E6" w:rsidP="002C1214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2026"/>
        <w:gridCol w:w="3424"/>
        <w:gridCol w:w="3505"/>
      </w:tblGrid>
      <w:tr w:rsidR="00F26775" w:rsidRPr="008D46A6" w:rsidTr="00061C3E">
        <w:tc>
          <w:tcPr>
            <w:tcW w:w="5000" w:type="pct"/>
            <w:gridSpan w:val="4"/>
            <w:shd w:val="clear" w:color="auto" w:fill="auto"/>
          </w:tcPr>
          <w:p w:rsidR="00F26775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</w:rPr>
              <w:br w:type="page"/>
            </w:r>
            <w:r w:rsidR="00F26775" w:rsidRPr="008D46A6">
              <w:rPr>
                <w:rFonts w:ascii="Times New Roman" w:hAnsi="Times New Roman"/>
                <w:b/>
              </w:rPr>
              <w:t>Образование</w:t>
            </w:r>
            <w:r w:rsidR="00CB56F3" w:rsidRPr="008D46A6">
              <w:rPr>
                <w:rFonts w:ascii="Times New Roman" w:hAnsi="Times New Roman"/>
                <w:b/>
              </w:rPr>
              <w:t xml:space="preserve"> (</w:t>
            </w:r>
            <w:r w:rsidR="00F26775" w:rsidRPr="008D46A6">
              <w:rPr>
                <w:rFonts w:ascii="Times New Roman" w:hAnsi="Times New Roman"/>
                <w:b/>
              </w:rPr>
              <w:t>включая информацию об участии в мастер-классах</w:t>
            </w:r>
            <w:r w:rsidR="00CB56F3" w:rsidRPr="008D46A6">
              <w:rPr>
                <w:rFonts w:ascii="Times New Roman" w:hAnsi="Times New Roman"/>
                <w:b/>
              </w:rPr>
              <w:t>)</w:t>
            </w:r>
            <w:r w:rsidR="00F26775" w:rsidRPr="008D46A6">
              <w:rPr>
                <w:rFonts w:ascii="Times New Roman" w:hAnsi="Times New Roman"/>
                <w:b/>
              </w:rPr>
              <w:t>:</w:t>
            </w:r>
          </w:p>
        </w:tc>
      </w:tr>
      <w:tr w:rsidR="00DE6902" w:rsidRPr="008D46A6" w:rsidTr="00061C3E">
        <w:tc>
          <w:tcPr>
            <w:tcW w:w="3405" w:type="pct"/>
            <w:gridSpan w:val="3"/>
            <w:shd w:val="clear" w:color="auto" w:fill="auto"/>
          </w:tcPr>
          <w:p w:rsidR="00DE6902" w:rsidRPr="008D46A6" w:rsidRDefault="00DE6902" w:rsidP="00061C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  <w:i/>
              </w:rPr>
              <w:t>Специальность</w:t>
            </w:r>
            <w:r w:rsidR="00420F52" w:rsidRPr="008D46A6">
              <w:rPr>
                <w:rFonts w:ascii="Times New Roman" w:hAnsi="Times New Roman"/>
                <w:b/>
                <w:i/>
              </w:rPr>
              <w:t xml:space="preserve"> в соответствии с дипломом</w:t>
            </w:r>
          </w:p>
        </w:tc>
        <w:tc>
          <w:tcPr>
            <w:tcW w:w="1595" w:type="pct"/>
            <w:shd w:val="clear" w:color="auto" w:fill="auto"/>
          </w:tcPr>
          <w:p w:rsidR="00DE6902" w:rsidRPr="008D46A6" w:rsidRDefault="00DE690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DD2" w:rsidRPr="008D46A6" w:rsidTr="00061C3E">
        <w:trPr>
          <w:trHeight w:val="174"/>
        </w:trPr>
        <w:tc>
          <w:tcPr>
            <w:tcW w:w="925" w:type="pct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Дата поступления</w:t>
            </w:r>
          </w:p>
        </w:tc>
        <w:tc>
          <w:tcPr>
            <w:tcW w:w="922" w:type="pct"/>
            <w:shd w:val="clear" w:color="auto" w:fill="auto"/>
          </w:tcPr>
          <w:p w:rsidR="00690E4A" w:rsidRPr="008D46A6" w:rsidRDefault="00690E4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Дата</w:t>
            </w:r>
          </w:p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окончания</w:t>
            </w:r>
          </w:p>
        </w:tc>
        <w:tc>
          <w:tcPr>
            <w:tcW w:w="1558" w:type="pct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Наименование учебного заведения</w:t>
            </w:r>
          </w:p>
        </w:tc>
        <w:tc>
          <w:tcPr>
            <w:tcW w:w="1595" w:type="pct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Фамилия и имя педагога</w:t>
            </w:r>
          </w:p>
        </w:tc>
      </w:tr>
      <w:tr w:rsidR="008E7DD2" w:rsidRPr="008D46A6" w:rsidTr="00061C3E">
        <w:trPr>
          <w:trHeight w:val="174"/>
        </w:trPr>
        <w:tc>
          <w:tcPr>
            <w:tcW w:w="92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DD2" w:rsidRPr="008D46A6" w:rsidTr="00061C3E">
        <w:trPr>
          <w:trHeight w:val="174"/>
        </w:trPr>
        <w:tc>
          <w:tcPr>
            <w:tcW w:w="92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DD2" w:rsidRPr="008D46A6" w:rsidTr="00061C3E">
        <w:trPr>
          <w:trHeight w:val="174"/>
        </w:trPr>
        <w:tc>
          <w:tcPr>
            <w:tcW w:w="92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DD2" w:rsidRPr="008D46A6" w:rsidTr="00061C3E">
        <w:trPr>
          <w:trHeight w:val="174"/>
        </w:trPr>
        <w:tc>
          <w:tcPr>
            <w:tcW w:w="92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E7DD2" w:rsidRDefault="008E7DD2" w:rsidP="002C1214">
      <w:pPr>
        <w:spacing w:after="0" w:line="240" w:lineRule="auto"/>
        <w:rPr>
          <w:rFonts w:ascii="Times New Roman" w:hAnsi="Times New Roman"/>
        </w:rPr>
      </w:pPr>
    </w:p>
    <w:p w:rsidR="002904E6" w:rsidRDefault="002904E6" w:rsidP="002C1214">
      <w:pPr>
        <w:spacing w:after="0" w:line="240" w:lineRule="auto"/>
        <w:rPr>
          <w:rFonts w:ascii="Times New Roman" w:hAnsi="Times New Roman"/>
          <w:lang w:val="en-US"/>
        </w:rPr>
      </w:pPr>
    </w:p>
    <w:p w:rsidR="001D11E3" w:rsidRDefault="001D11E3" w:rsidP="002C1214">
      <w:pPr>
        <w:spacing w:after="0" w:line="240" w:lineRule="auto"/>
        <w:rPr>
          <w:rFonts w:ascii="Times New Roman" w:hAnsi="Times New Roman"/>
          <w:lang w:val="en-US"/>
        </w:rPr>
      </w:pPr>
    </w:p>
    <w:p w:rsidR="001D11E3" w:rsidRPr="001D11E3" w:rsidRDefault="001D11E3" w:rsidP="002C1214">
      <w:pPr>
        <w:spacing w:after="0" w:line="240" w:lineRule="auto"/>
        <w:rPr>
          <w:rFonts w:ascii="Times New Roman" w:hAnsi="Times New Roman"/>
          <w:lang w:val="en-US"/>
        </w:rPr>
      </w:pPr>
    </w:p>
    <w:p w:rsidR="002904E6" w:rsidRPr="008D46A6" w:rsidRDefault="002904E6" w:rsidP="002C1214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4751"/>
        <w:gridCol w:w="3718"/>
      </w:tblGrid>
      <w:tr w:rsidR="00F26775" w:rsidRPr="008D46A6" w:rsidTr="00061C3E">
        <w:tc>
          <w:tcPr>
            <w:tcW w:w="5000" w:type="pct"/>
            <w:gridSpan w:val="3"/>
            <w:shd w:val="clear" w:color="auto" w:fill="auto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Сведения об участии в конкурсах:</w:t>
            </w:r>
          </w:p>
        </w:tc>
      </w:tr>
      <w:tr w:rsidR="00F26775" w:rsidRPr="008D46A6" w:rsidTr="002904E6">
        <w:trPr>
          <w:trHeight w:val="174"/>
        </w:trPr>
        <w:tc>
          <w:tcPr>
            <w:tcW w:w="1146" w:type="pct"/>
            <w:shd w:val="clear" w:color="auto" w:fill="auto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Год</w:t>
            </w:r>
          </w:p>
        </w:tc>
        <w:tc>
          <w:tcPr>
            <w:tcW w:w="2162" w:type="pct"/>
            <w:shd w:val="clear" w:color="auto" w:fill="auto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Наименование конкурса</w:t>
            </w:r>
          </w:p>
        </w:tc>
        <w:tc>
          <w:tcPr>
            <w:tcW w:w="1692" w:type="pct"/>
            <w:shd w:val="clear" w:color="auto" w:fill="auto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Результат участия в конкурсе</w:t>
            </w:r>
          </w:p>
        </w:tc>
      </w:tr>
      <w:tr w:rsidR="00F26775" w:rsidRPr="008D46A6" w:rsidTr="002904E6">
        <w:trPr>
          <w:trHeight w:val="174"/>
        </w:trPr>
        <w:tc>
          <w:tcPr>
            <w:tcW w:w="1146" w:type="pct"/>
            <w:shd w:val="clear" w:color="auto" w:fill="auto"/>
            <w:vAlign w:val="center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2" w:type="pct"/>
            <w:shd w:val="clear" w:color="auto" w:fill="auto"/>
            <w:vAlign w:val="center"/>
          </w:tcPr>
          <w:p w:rsidR="00F26775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6775" w:rsidRPr="008D46A6" w:rsidTr="002904E6">
        <w:trPr>
          <w:trHeight w:val="174"/>
        </w:trPr>
        <w:tc>
          <w:tcPr>
            <w:tcW w:w="1146" w:type="pct"/>
            <w:shd w:val="clear" w:color="auto" w:fill="auto"/>
            <w:vAlign w:val="center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2" w:type="pct"/>
            <w:shd w:val="clear" w:color="auto" w:fill="auto"/>
            <w:vAlign w:val="center"/>
          </w:tcPr>
          <w:p w:rsidR="00F26775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6775" w:rsidRPr="008D46A6" w:rsidTr="002904E6">
        <w:trPr>
          <w:trHeight w:val="174"/>
        </w:trPr>
        <w:tc>
          <w:tcPr>
            <w:tcW w:w="1146" w:type="pct"/>
            <w:shd w:val="clear" w:color="auto" w:fill="auto"/>
            <w:vAlign w:val="center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2" w:type="pct"/>
            <w:shd w:val="clear" w:color="auto" w:fill="auto"/>
            <w:vAlign w:val="center"/>
          </w:tcPr>
          <w:p w:rsidR="00F26775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E7DD2" w:rsidRPr="008D46A6" w:rsidRDefault="008E7DD2" w:rsidP="002C1214">
      <w:pPr>
        <w:spacing w:after="0" w:line="240" w:lineRule="auto"/>
        <w:rPr>
          <w:rFonts w:ascii="Times New Roman" w:hAnsi="Times New Roman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4536"/>
        <w:gridCol w:w="2722"/>
      </w:tblGrid>
      <w:tr w:rsidR="00CB56F3" w:rsidRPr="008D46A6" w:rsidTr="0006624E">
        <w:tc>
          <w:tcPr>
            <w:tcW w:w="10768" w:type="dxa"/>
            <w:gridSpan w:val="4"/>
            <w:shd w:val="clear" w:color="auto" w:fill="auto"/>
          </w:tcPr>
          <w:p w:rsidR="00CB56F3" w:rsidRPr="008D46A6" w:rsidRDefault="00CB56F3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Сведения о работе (включая работу в учебных заведениях):</w:t>
            </w:r>
          </w:p>
        </w:tc>
      </w:tr>
      <w:tr w:rsidR="008E7DD2" w:rsidRPr="008D46A6" w:rsidTr="0006624E">
        <w:tc>
          <w:tcPr>
            <w:tcW w:w="1809" w:type="dxa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Дата поступления</w:t>
            </w:r>
          </w:p>
        </w:tc>
        <w:tc>
          <w:tcPr>
            <w:tcW w:w="1701" w:type="dxa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 xml:space="preserve">Дата увольнения </w:t>
            </w:r>
          </w:p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Наименование организации (коллектива)</w:t>
            </w:r>
          </w:p>
        </w:tc>
        <w:tc>
          <w:tcPr>
            <w:tcW w:w="2722" w:type="dxa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Должность</w:t>
            </w:r>
          </w:p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(в т.ч. место в группе)</w:t>
            </w:r>
          </w:p>
        </w:tc>
      </w:tr>
      <w:tr w:rsidR="008E7DD2" w:rsidRPr="008D46A6" w:rsidTr="0006624E">
        <w:tc>
          <w:tcPr>
            <w:tcW w:w="1809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DD2" w:rsidRPr="008D46A6" w:rsidTr="0006624E">
        <w:tc>
          <w:tcPr>
            <w:tcW w:w="1809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DD2" w:rsidRPr="008D46A6" w:rsidTr="0006624E">
        <w:tc>
          <w:tcPr>
            <w:tcW w:w="1809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DD2" w:rsidRPr="008D46A6" w:rsidTr="0006624E">
        <w:tc>
          <w:tcPr>
            <w:tcW w:w="1809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48AA" w:rsidRPr="008D46A6" w:rsidRDefault="00DF48AA" w:rsidP="002C1214">
      <w:pPr>
        <w:spacing w:after="0" w:line="240" w:lineRule="auto"/>
        <w:rPr>
          <w:rFonts w:ascii="Times New Roman" w:hAnsi="Times New Roman"/>
        </w:rPr>
      </w:pPr>
    </w:p>
    <w:p w:rsidR="00DF48AA" w:rsidRDefault="00DF48AA" w:rsidP="002C1214">
      <w:pPr>
        <w:spacing w:after="0" w:line="240" w:lineRule="auto"/>
        <w:rPr>
          <w:rFonts w:ascii="Times New Roman" w:hAnsi="Times New Roman"/>
        </w:rPr>
      </w:pPr>
    </w:p>
    <w:p w:rsidR="001021FF" w:rsidRPr="008D46A6" w:rsidRDefault="001021FF" w:rsidP="002C1214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2145"/>
        <w:gridCol w:w="5208"/>
      </w:tblGrid>
      <w:tr w:rsidR="0035703B" w:rsidRPr="008D46A6" w:rsidTr="002904E6">
        <w:trPr>
          <w:trHeight w:val="435"/>
        </w:trPr>
        <w:tc>
          <w:tcPr>
            <w:tcW w:w="1654" w:type="pct"/>
            <w:vMerge w:val="restart"/>
            <w:shd w:val="clear" w:color="auto" w:fill="auto"/>
            <w:vAlign w:val="center"/>
          </w:tcPr>
          <w:p w:rsidR="0035703B" w:rsidRPr="008D46A6" w:rsidRDefault="0035703B" w:rsidP="002904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46A6">
              <w:rPr>
                <w:rFonts w:ascii="Times New Roman" w:hAnsi="Times New Roman"/>
                <w:b/>
              </w:rPr>
              <w:t>Программа</w:t>
            </w:r>
            <w:r w:rsidR="002904E6">
              <w:rPr>
                <w:rFonts w:ascii="Times New Roman" w:hAnsi="Times New Roman"/>
                <w:b/>
              </w:rPr>
              <w:t>прослушивания</w:t>
            </w:r>
            <w:proofErr w:type="spellEnd"/>
            <w:r w:rsidRPr="008D46A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976" w:type="pct"/>
            <w:shd w:val="clear" w:color="auto" w:fill="auto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Композитор</w:t>
            </w:r>
          </w:p>
        </w:tc>
        <w:tc>
          <w:tcPr>
            <w:tcW w:w="2371" w:type="pct"/>
            <w:shd w:val="clear" w:color="auto" w:fill="auto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Сочинение</w:t>
            </w:r>
          </w:p>
        </w:tc>
      </w:tr>
      <w:tr w:rsidR="0035703B" w:rsidRPr="008D46A6" w:rsidTr="002904E6">
        <w:trPr>
          <w:trHeight w:val="435"/>
        </w:trPr>
        <w:tc>
          <w:tcPr>
            <w:tcW w:w="1654" w:type="pct"/>
            <w:vMerge/>
            <w:shd w:val="clear" w:color="auto" w:fill="auto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pct"/>
            <w:shd w:val="clear" w:color="auto" w:fill="auto"/>
            <w:vAlign w:val="center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03B" w:rsidRPr="008D46A6" w:rsidTr="002904E6">
        <w:trPr>
          <w:trHeight w:val="435"/>
        </w:trPr>
        <w:tc>
          <w:tcPr>
            <w:tcW w:w="1654" w:type="pct"/>
            <w:vMerge/>
            <w:shd w:val="clear" w:color="auto" w:fill="auto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pct"/>
            <w:shd w:val="clear" w:color="auto" w:fill="auto"/>
            <w:vAlign w:val="center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26775" w:rsidRDefault="00F26775" w:rsidP="002C121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227A" w:rsidRDefault="0083227A" w:rsidP="002C121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227A" w:rsidRDefault="0083227A" w:rsidP="002C121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8045"/>
      </w:tblGrid>
      <w:tr w:rsidR="0083227A" w:rsidTr="002904E6">
        <w:tc>
          <w:tcPr>
            <w:tcW w:w="2943" w:type="dxa"/>
          </w:tcPr>
          <w:p w:rsidR="0083227A" w:rsidRDefault="0083227A" w:rsidP="002904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</w:t>
            </w:r>
            <w:r w:rsidR="002904E6">
              <w:rPr>
                <w:rFonts w:ascii="Times New Roman" w:hAnsi="Times New Roman"/>
                <w:b/>
              </w:rPr>
              <w:t>видео</w:t>
            </w:r>
            <w:r>
              <w:rPr>
                <w:rFonts w:ascii="Times New Roman" w:hAnsi="Times New Roman"/>
                <w:b/>
              </w:rPr>
              <w:t>запись</w:t>
            </w:r>
            <w:r w:rsidR="002904E6">
              <w:rPr>
                <w:rFonts w:ascii="Times New Roman" w:hAnsi="Times New Roman"/>
                <w:b/>
              </w:rPr>
              <w:t xml:space="preserve"> при наличии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045" w:type="dxa"/>
          </w:tcPr>
          <w:p w:rsidR="0083227A" w:rsidRDefault="0083227A" w:rsidP="002C1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3227A" w:rsidRDefault="0083227A" w:rsidP="002C121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1D11E3" w:rsidRDefault="001D11E3" w:rsidP="002C121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1D11E3" w:rsidRDefault="001D11E3" w:rsidP="002C121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1D11E3" w:rsidRDefault="001D11E3" w:rsidP="002C121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1D11E3" w:rsidRDefault="001D11E3" w:rsidP="002C121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1D11E3" w:rsidRDefault="001D11E3" w:rsidP="002C121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1D11E3" w:rsidRDefault="001D11E3" w:rsidP="002C121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1D11E3" w:rsidRDefault="001D11E3" w:rsidP="002C121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1D11E3" w:rsidRDefault="001D11E3" w:rsidP="002C121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1D11E3" w:rsidRDefault="001D11E3" w:rsidP="002C121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1D11E3" w:rsidRPr="00975C29" w:rsidRDefault="001D11E3" w:rsidP="00975C29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1D11E3" w:rsidRPr="00975C29" w:rsidSect="006807AE">
      <w:headerReference w:type="even" r:id="rId9"/>
      <w:headerReference w:type="default" r:id="rId10"/>
      <w:pgSz w:w="11906" w:h="16838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35" w:rsidRDefault="00BE1435" w:rsidP="002F4F44">
      <w:pPr>
        <w:spacing w:after="0" w:line="240" w:lineRule="auto"/>
      </w:pPr>
      <w:r>
        <w:separator/>
      </w:r>
    </w:p>
  </w:endnote>
  <w:endnote w:type="continuationSeparator" w:id="0">
    <w:p w:rsidR="00BE1435" w:rsidRDefault="00BE1435" w:rsidP="002F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35" w:rsidRDefault="00BE1435" w:rsidP="002F4F44">
      <w:pPr>
        <w:spacing w:after="0" w:line="240" w:lineRule="auto"/>
      </w:pPr>
      <w:r>
        <w:separator/>
      </w:r>
    </w:p>
  </w:footnote>
  <w:footnote w:type="continuationSeparator" w:id="0">
    <w:p w:rsidR="00BE1435" w:rsidRDefault="00BE1435" w:rsidP="002F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41" w:rsidRDefault="00862341">
    <w:pPr>
      <w:pStyle w:val="af"/>
    </w:pPr>
    <w:r>
      <w:rPr>
        <w:rFonts w:ascii="Times New Roman" w:hAnsi="Times New Roman"/>
        <w:noProof/>
        <w:color w:val="000000"/>
        <w:sz w:val="28"/>
        <w:szCs w:val="28"/>
        <w:lang w:eastAsia="ru-RU"/>
      </w:rPr>
      <w:drawing>
        <wp:inline distT="0" distB="0" distL="0" distR="0">
          <wp:extent cx="6827520" cy="2499360"/>
          <wp:effectExtent l="19050" t="0" r="0" b="0"/>
          <wp:docPr id="3" name="Рисунок 3" descr="H:\КСО\С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КСО\С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752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4B" w:rsidRDefault="002904E6" w:rsidP="002904E6">
    <w:pPr>
      <w:pStyle w:val="af"/>
      <w:rPr>
        <w:rFonts w:ascii="Times New Roman" w:hAnsi="Times New Roman"/>
        <w:b/>
        <w:i/>
        <w:lang w:val="en-US"/>
      </w:rPr>
    </w:pPr>
    <w:r w:rsidRPr="002904E6">
      <w:rPr>
        <w:rFonts w:ascii="Times New Roman" w:hAnsi="Times New Roman"/>
        <w:b/>
        <w:i/>
      </w:rPr>
      <w:t>Донецкая государственная академическая филармония</w:t>
    </w:r>
    <w:r w:rsidR="0005354B" w:rsidRPr="002904E6">
      <w:rPr>
        <w:rFonts w:ascii="Times New Roman" w:hAnsi="Times New Roman"/>
        <w:b/>
        <w:i/>
      </w:rPr>
      <w:t xml:space="preserve"> </w:t>
    </w:r>
  </w:p>
  <w:p w:rsidR="001D11E3" w:rsidRDefault="001D11E3" w:rsidP="002904E6">
    <w:pPr>
      <w:pStyle w:val="af"/>
      <w:rPr>
        <w:rFonts w:ascii="Times New Roman" w:hAnsi="Times New Roman"/>
        <w:b/>
        <w:i/>
        <w:lang w:val="en-US"/>
      </w:rPr>
    </w:pPr>
  </w:p>
  <w:p w:rsidR="001D11E3" w:rsidRPr="001D11E3" w:rsidRDefault="001D11E3" w:rsidP="002904E6">
    <w:pPr>
      <w:pStyle w:val="af"/>
      <w:rPr>
        <w:rFonts w:ascii="Times New Roman" w:hAnsi="Times New Roman"/>
        <w:b/>
        <w:i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181937"/>
    <w:multiLevelType w:val="hybridMultilevel"/>
    <w:tmpl w:val="A6F0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91236"/>
    <w:multiLevelType w:val="hybridMultilevel"/>
    <w:tmpl w:val="5B5C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96B94"/>
    <w:multiLevelType w:val="multilevel"/>
    <w:tmpl w:val="CAF2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">
    <w:nsid w:val="3E755A21"/>
    <w:multiLevelType w:val="hybridMultilevel"/>
    <w:tmpl w:val="12523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55D75"/>
    <w:multiLevelType w:val="multilevel"/>
    <w:tmpl w:val="A4FE0C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rFonts w:hint="default"/>
      </w:rPr>
    </w:lvl>
  </w:abstractNum>
  <w:abstractNum w:abstractNumId="8">
    <w:nsid w:val="47EB3C2C"/>
    <w:multiLevelType w:val="hybridMultilevel"/>
    <w:tmpl w:val="2328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C3F03"/>
    <w:multiLevelType w:val="multilevel"/>
    <w:tmpl w:val="CAF2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0">
    <w:nsid w:val="5CFD30AF"/>
    <w:multiLevelType w:val="hybridMultilevel"/>
    <w:tmpl w:val="D2800902"/>
    <w:lvl w:ilvl="0" w:tplc="DAD4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33BD9"/>
    <w:multiLevelType w:val="hybridMultilevel"/>
    <w:tmpl w:val="05F6FB0E"/>
    <w:lvl w:ilvl="0" w:tplc="DAD4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96A6E"/>
    <w:multiLevelType w:val="hybridMultilevel"/>
    <w:tmpl w:val="A7365EB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6057D79"/>
    <w:multiLevelType w:val="hybridMultilevel"/>
    <w:tmpl w:val="84A4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255D9"/>
    <w:multiLevelType w:val="hybridMultilevel"/>
    <w:tmpl w:val="3F921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5B"/>
    <w:rsid w:val="000014F7"/>
    <w:rsid w:val="00017FEE"/>
    <w:rsid w:val="00035435"/>
    <w:rsid w:val="000501AA"/>
    <w:rsid w:val="0005354B"/>
    <w:rsid w:val="000536AE"/>
    <w:rsid w:val="00053C3E"/>
    <w:rsid w:val="00056051"/>
    <w:rsid w:val="00057F3E"/>
    <w:rsid w:val="00061C3E"/>
    <w:rsid w:val="0006402D"/>
    <w:rsid w:val="0006624E"/>
    <w:rsid w:val="0006761E"/>
    <w:rsid w:val="000904B9"/>
    <w:rsid w:val="00093CD2"/>
    <w:rsid w:val="000B4A22"/>
    <w:rsid w:val="000C209A"/>
    <w:rsid w:val="000D0AAE"/>
    <w:rsid w:val="000D2A3F"/>
    <w:rsid w:val="000D603B"/>
    <w:rsid w:val="000E758C"/>
    <w:rsid w:val="000F7021"/>
    <w:rsid w:val="00100F39"/>
    <w:rsid w:val="001021FF"/>
    <w:rsid w:val="00115C14"/>
    <w:rsid w:val="00120E97"/>
    <w:rsid w:val="00123F3E"/>
    <w:rsid w:val="00123F8E"/>
    <w:rsid w:val="00125261"/>
    <w:rsid w:val="001262F2"/>
    <w:rsid w:val="00127A70"/>
    <w:rsid w:val="00135CA2"/>
    <w:rsid w:val="001846A3"/>
    <w:rsid w:val="001B39A3"/>
    <w:rsid w:val="001C065C"/>
    <w:rsid w:val="001D11E3"/>
    <w:rsid w:val="001E1E11"/>
    <w:rsid w:val="001F62C7"/>
    <w:rsid w:val="0021321D"/>
    <w:rsid w:val="00220727"/>
    <w:rsid w:val="0022093D"/>
    <w:rsid w:val="00233DCB"/>
    <w:rsid w:val="00250E63"/>
    <w:rsid w:val="00252AC6"/>
    <w:rsid w:val="0026357A"/>
    <w:rsid w:val="00266DAD"/>
    <w:rsid w:val="002779EF"/>
    <w:rsid w:val="00284B72"/>
    <w:rsid w:val="002904E6"/>
    <w:rsid w:val="002916E6"/>
    <w:rsid w:val="002A3B04"/>
    <w:rsid w:val="002A4C6E"/>
    <w:rsid w:val="002B4AC3"/>
    <w:rsid w:val="002C027D"/>
    <w:rsid w:val="002C1214"/>
    <w:rsid w:val="002F17DB"/>
    <w:rsid w:val="002F4CB5"/>
    <w:rsid w:val="002F4F44"/>
    <w:rsid w:val="00313CC8"/>
    <w:rsid w:val="00327A82"/>
    <w:rsid w:val="00330EC6"/>
    <w:rsid w:val="0033179A"/>
    <w:rsid w:val="00336563"/>
    <w:rsid w:val="00343F0B"/>
    <w:rsid w:val="00350B22"/>
    <w:rsid w:val="003533FE"/>
    <w:rsid w:val="00355161"/>
    <w:rsid w:val="0035703B"/>
    <w:rsid w:val="00366B56"/>
    <w:rsid w:val="00387BC9"/>
    <w:rsid w:val="00392CE7"/>
    <w:rsid w:val="003D607B"/>
    <w:rsid w:val="003E2EEB"/>
    <w:rsid w:val="003F399C"/>
    <w:rsid w:val="00420410"/>
    <w:rsid w:val="00420B68"/>
    <w:rsid w:val="00420F52"/>
    <w:rsid w:val="00420F6B"/>
    <w:rsid w:val="00422658"/>
    <w:rsid w:val="00431BFD"/>
    <w:rsid w:val="00433DEC"/>
    <w:rsid w:val="00462EE8"/>
    <w:rsid w:val="004670C4"/>
    <w:rsid w:val="00475E20"/>
    <w:rsid w:val="004776E4"/>
    <w:rsid w:val="004824A9"/>
    <w:rsid w:val="00484548"/>
    <w:rsid w:val="00484FED"/>
    <w:rsid w:val="00493F79"/>
    <w:rsid w:val="004C2A5D"/>
    <w:rsid w:val="004D0C69"/>
    <w:rsid w:val="004E45C1"/>
    <w:rsid w:val="004F5CC7"/>
    <w:rsid w:val="005027D6"/>
    <w:rsid w:val="0051314A"/>
    <w:rsid w:val="00525E66"/>
    <w:rsid w:val="00527240"/>
    <w:rsid w:val="0053196B"/>
    <w:rsid w:val="0053410D"/>
    <w:rsid w:val="005454A3"/>
    <w:rsid w:val="0054765F"/>
    <w:rsid w:val="00565867"/>
    <w:rsid w:val="00574C83"/>
    <w:rsid w:val="00586CA6"/>
    <w:rsid w:val="005920B0"/>
    <w:rsid w:val="00593ED8"/>
    <w:rsid w:val="00597B4A"/>
    <w:rsid w:val="005A350F"/>
    <w:rsid w:val="005A5033"/>
    <w:rsid w:val="005C6422"/>
    <w:rsid w:val="005E693B"/>
    <w:rsid w:val="00646137"/>
    <w:rsid w:val="00646BEA"/>
    <w:rsid w:val="00646DD0"/>
    <w:rsid w:val="00655D98"/>
    <w:rsid w:val="006668B9"/>
    <w:rsid w:val="006807AE"/>
    <w:rsid w:val="00690E4A"/>
    <w:rsid w:val="00693FBE"/>
    <w:rsid w:val="006976F8"/>
    <w:rsid w:val="006A00B4"/>
    <w:rsid w:val="006B7641"/>
    <w:rsid w:val="006D3C55"/>
    <w:rsid w:val="006D52EB"/>
    <w:rsid w:val="006E0E88"/>
    <w:rsid w:val="00703318"/>
    <w:rsid w:val="007050E3"/>
    <w:rsid w:val="00705670"/>
    <w:rsid w:val="0071369F"/>
    <w:rsid w:val="007171AC"/>
    <w:rsid w:val="00724277"/>
    <w:rsid w:val="007549BE"/>
    <w:rsid w:val="00760DFC"/>
    <w:rsid w:val="007825B8"/>
    <w:rsid w:val="007A12E4"/>
    <w:rsid w:val="007A5C59"/>
    <w:rsid w:val="007B3755"/>
    <w:rsid w:val="007B474C"/>
    <w:rsid w:val="007C39ED"/>
    <w:rsid w:val="007D3F8C"/>
    <w:rsid w:val="007E01D2"/>
    <w:rsid w:val="00802F31"/>
    <w:rsid w:val="00813218"/>
    <w:rsid w:val="008154CA"/>
    <w:rsid w:val="0083227A"/>
    <w:rsid w:val="00833241"/>
    <w:rsid w:val="00833B5B"/>
    <w:rsid w:val="00851A93"/>
    <w:rsid w:val="00862341"/>
    <w:rsid w:val="00863108"/>
    <w:rsid w:val="00865817"/>
    <w:rsid w:val="00867E9F"/>
    <w:rsid w:val="00884D6D"/>
    <w:rsid w:val="008852D1"/>
    <w:rsid w:val="00897E07"/>
    <w:rsid w:val="008A0B29"/>
    <w:rsid w:val="008A0CA2"/>
    <w:rsid w:val="008B08E9"/>
    <w:rsid w:val="008D318C"/>
    <w:rsid w:val="008D46A6"/>
    <w:rsid w:val="008E7DD2"/>
    <w:rsid w:val="008F0640"/>
    <w:rsid w:val="00901EE9"/>
    <w:rsid w:val="0090491B"/>
    <w:rsid w:val="00910005"/>
    <w:rsid w:val="00920ABB"/>
    <w:rsid w:val="009243C0"/>
    <w:rsid w:val="009465AC"/>
    <w:rsid w:val="00947EA8"/>
    <w:rsid w:val="00950702"/>
    <w:rsid w:val="009507F7"/>
    <w:rsid w:val="00950BF2"/>
    <w:rsid w:val="00975C29"/>
    <w:rsid w:val="009B668E"/>
    <w:rsid w:val="009D4684"/>
    <w:rsid w:val="009D787A"/>
    <w:rsid w:val="009E46C3"/>
    <w:rsid w:val="009E65F6"/>
    <w:rsid w:val="009F3C29"/>
    <w:rsid w:val="009F59CF"/>
    <w:rsid w:val="00A01648"/>
    <w:rsid w:val="00A23668"/>
    <w:rsid w:val="00A31113"/>
    <w:rsid w:val="00A3231C"/>
    <w:rsid w:val="00A3564A"/>
    <w:rsid w:val="00A55872"/>
    <w:rsid w:val="00A6524E"/>
    <w:rsid w:val="00A74B7F"/>
    <w:rsid w:val="00A75D27"/>
    <w:rsid w:val="00A8645C"/>
    <w:rsid w:val="00AB7182"/>
    <w:rsid w:val="00AD0109"/>
    <w:rsid w:val="00AE7DE3"/>
    <w:rsid w:val="00AF1595"/>
    <w:rsid w:val="00B01DB4"/>
    <w:rsid w:val="00B02007"/>
    <w:rsid w:val="00B1234E"/>
    <w:rsid w:val="00B258AE"/>
    <w:rsid w:val="00B40C84"/>
    <w:rsid w:val="00B53D52"/>
    <w:rsid w:val="00B71209"/>
    <w:rsid w:val="00B83506"/>
    <w:rsid w:val="00B84E4A"/>
    <w:rsid w:val="00B853CE"/>
    <w:rsid w:val="00B869A1"/>
    <w:rsid w:val="00B87310"/>
    <w:rsid w:val="00BA1853"/>
    <w:rsid w:val="00BB0B57"/>
    <w:rsid w:val="00BB3263"/>
    <w:rsid w:val="00BB45D1"/>
    <w:rsid w:val="00BB6EC4"/>
    <w:rsid w:val="00BB77AC"/>
    <w:rsid w:val="00BC781A"/>
    <w:rsid w:val="00BD065F"/>
    <w:rsid w:val="00BD585B"/>
    <w:rsid w:val="00BD75D6"/>
    <w:rsid w:val="00BE1435"/>
    <w:rsid w:val="00BE4EEC"/>
    <w:rsid w:val="00BF16EF"/>
    <w:rsid w:val="00BF18D5"/>
    <w:rsid w:val="00BF7D16"/>
    <w:rsid w:val="00C016AE"/>
    <w:rsid w:val="00C13BB4"/>
    <w:rsid w:val="00C241FF"/>
    <w:rsid w:val="00C30EFD"/>
    <w:rsid w:val="00C431C8"/>
    <w:rsid w:val="00C47E1A"/>
    <w:rsid w:val="00C50642"/>
    <w:rsid w:val="00C538A8"/>
    <w:rsid w:val="00C55E15"/>
    <w:rsid w:val="00C74A12"/>
    <w:rsid w:val="00C764F8"/>
    <w:rsid w:val="00C80EEB"/>
    <w:rsid w:val="00C8390D"/>
    <w:rsid w:val="00C90A35"/>
    <w:rsid w:val="00C90EBC"/>
    <w:rsid w:val="00C91D2A"/>
    <w:rsid w:val="00CB01FC"/>
    <w:rsid w:val="00CB10E1"/>
    <w:rsid w:val="00CB56F3"/>
    <w:rsid w:val="00CC20CD"/>
    <w:rsid w:val="00CE0A0F"/>
    <w:rsid w:val="00CE2306"/>
    <w:rsid w:val="00CE27A7"/>
    <w:rsid w:val="00CE2BB5"/>
    <w:rsid w:val="00CF3624"/>
    <w:rsid w:val="00CF3BB2"/>
    <w:rsid w:val="00D04252"/>
    <w:rsid w:val="00D16AD0"/>
    <w:rsid w:val="00D203F3"/>
    <w:rsid w:val="00D3130B"/>
    <w:rsid w:val="00D32E63"/>
    <w:rsid w:val="00D377CC"/>
    <w:rsid w:val="00D553E8"/>
    <w:rsid w:val="00D67ADF"/>
    <w:rsid w:val="00D71A56"/>
    <w:rsid w:val="00D7705D"/>
    <w:rsid w:val="00D83A27"/>
    <w:rsid w:val="00D9666D"/>
    <w:rsid w:val="00D97BFE"/>
    <w:rsid w:val="00D97EF5"/>
    <w:rsid w:val="00DB3333"/>
    <w:rsid w:val="00DB3D8F"/>
    <w:rsid w:val="00DE6902"/>
    <w:rsid w:val="00DF34F1"/>
    <w:rsid w:val="00DF48AA"/>
    <w:rsid w:val="00E008C7"/>
    <w:rsid w:val="00E0149E"/>
    <w:rsid w:val="00E028B5"/>
    <w:rsid w:val="00E10BBC"/>
    <w:rsid w:val="00E44E56"/>
    <w:rsid w:val="00E773FC"/>
    <w:rsid w:val="00E80979"/>
    <w:rsid w:val="00E812CA"/>
    <w:rsid w:val="00E92066"/>
    <w:rsid w:val="00EB5024"/>
    <w:rsid w:val="00EB772B"/>
    <w:rsid w:val="00EC44EB"/>
    <w:rsid w:val="00ED16CA"/>
    <w:rsid w:val="00ED6915"/>
    <w:rsid w:val="00EE10CA"/>
    <w:rsid w:val="00EE73D2"/>
    <w:rsid w:val="00EF2C19"/>
    <w:rsid w:val="00F03F90"/>
    <w:rsid w:val="00F068E9"/>
    <w:rsid w:val="00F14518"/>
    <w:rsid w:val="00F2072F"/>
    <w:rsid w:val="00F23FB4"/>
    <w:rsid w:val="00F24552"/>
    <w:rsid w:val="00F25562"/>
    <w:rsid w:val="00F26775"/>
    <w:rsid w:val="00F312AB"/>
    <w:rsid w:val="00F40245"/>
    <w:rsid w:val="00F54A08"/>
    <w:rsid w:val="00F57B72"/>
    <w:rsid w:val="00F57EAB"/>
    <w:rsid w:val="00F76802"/>
    <w:rsid w:val="00FE4657"/>
    <w:rsid w:val="00FF1D4D"/>
    <w:rsid w:val="00FF2BF4"/>
    <w:rsid w:val="00FF3BEC"/>
    <w:rsid w:val="00FF592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5B"/>
    <w:pPr>
      <w:ind w:left="720"/>
      <w:contextualSpacing/>
    </w:pPr>
  </w:style>
  <w:style w:type="character" w:styleId="a4">
    <w:name w:val="Hyperlink"/>
    <w:uiPriority w:val="99"/>
    <w:unhideWhenUsed/>
    <w:rsid w:val="00BD585B"/>
    <w:rPr>
      <w:color w:val="0000FF"/>
      <w:u w:val="single"/>
    </w:rPr>
  </w:style>
  <w:style w:type="table" w:styleId="a5">
    <w:name w:val="Table Grid"/>
    <w:basedOn w:val="a1"/>
    <w:uiPriority w:val="59"/>
    <w:rsid w:val="00F26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2F4F44"/>
    <w:rPr>
      <w:sz w:val="20"/>
      <w:szCs w:val="20"/>
    </w:rPr>
  </w:style>
  <w:style w:type="character" w:styleId="a8">
    <w:name w:val="endnote reference"/>
    <w:uiPriority w:val="99"/>
    <w:semiHidden/>
    <w:unhideWhenUsed/>
    <w:rsid w:val="002F4F4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2F4F44"/>
    <w:rPr>
      <w:sz w:val="20"/>
      <w:szCs w:val="20"/>
    </w:rPr>
  </w:style>
  <w:style w:type="character" w:styleId="ab">
    <w:name w:val="footnote reference"/>
    <w:uiPriority w:val="99"/>
    <w:semiHidden/>
    <w:unhideWhenUsed/>
    <w:rsid w:val="002F4F44"/>
    <w:rPr>
      <w:vertAlign w:val="superscript"/>
    </w:rPr>
  </w:style>
  <w:style w:type="character" w:customStyle="1" w:styleId="ac">
    <w:name w:val="Символ нумерации"/>
    <w:rsid w:val="00CE2BB5"/>
  </w:style>
  <w:style w:type="paragraph" w:styleId="ad">
    <w:name w:val="Balloon Text"/>
    <w:basedOn w:val="a"/>
    <w:link w:val="ae"/>
    <w:uiPriority w:val="99"/>
    <w:semiHidden/>
    <w:unhideWhenUsed/>
    <w:rsid w:val="002C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C121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52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27240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2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7240"/>
    <w:rPr>
      <w:sz w:val="22"/>
      <w:szCs w:val="22"/>
      <w:lang w:eastAsia="en-US"/>
    </w:rPr>
  </w:style>
  <w:style w:type="character" w:styleId="af3">
    <w:name w:val="Placeholder Text"/>
    <w:basedOn w:val="a0"/>
    <w:uiPriority w:val="67"/>
    <w:rsid w:val="00862341"/>
    <w:rPr>
      <w:color w:val="808080"/>
    </w:rPr>
  </w:style>
  <w:style w:type="paragraph" w:customStyle="1" w:styleId="Standard">
    <w:name w:val="Standard"/>
    <w:rsid w:val="001D11E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5B"/>
    <w:pPr>
      <w:ind w:left="720"/>
      <w:contextualSpacing/>
    </w:pPr>
  </w:style>
  <w:style w:type="character" w:styleId="a4">
    <w:name w:val="Hyperlink"/>
    <w:uiPriority w:val="99"/>
    <w:unhideWhenUsed/>
    <w:rsid w:val="00BD585B"/>
    <w:rPr>
      <w:color w:val="0000FF"/>
      <w:u w:val="single"/>
    </w:rPr>
  </w:style>
  <w:style w:type="table" w:styleId="a5">
    <w:name w:val="Table Grid"/>
    <w:basedOn w:val="a1"/>
    <w:uiPriority w:val="59"/>
    <w:rsid w:val="00F26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2F4F44"/>
    <w:rPr>
      <w:sz w:val="20"/>
      <w:szCs w:val="20"/>
    </w:rPr>
  </w:style>
  <w:style w:type="character" w:styleId="a8">
    <w:name w:val="endnote reference"/>
    <w:uiPriority w:val="99"/>
    <w:semiHidden/>
    <w:unhideWhenUsed/>
    <w:rsid w:val="002F4F4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2F4F44"/>
    <w:rPr>
      <w:sz w:val="20"/>
      <w:szCs w:val="20"/>
    </w:rPr>
  </w:style>
  <w:style w:type="character" w:styleId="ab">
    <w:name w:val="footnote reference"/>
    <w:uiPriority w:val="99"/>
    <w:semiHidden/>
    <w:unhideWhenUsed/>
    <w:rsid w:val="002F4F44"/>
    <w:rPr>
      <w:vertAlign w:val="superscript"/>
    </w:rPr>
  </w:style>
  <w:style w:type="character" w:customStyle="1" w:styleId="ac">
    <w:name w:val="Символ нумерации"/>
    <w:rsid w:val="00CE2BB5"/>
  </w:style>
  <w:style w:type="paragraph" w:styleId="ad">
    <w:name w:val="Balloon Text"/>
    <w:basedOn w:val="a"/>
    <w:link w:val="ae"/>
    <w:uiPriority w:val="99"/>
    <w:semiHidden/>
    <w:unhideWhenUsed/>
    <w:rsid w:val="002C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C121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52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27240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2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7240"/>
    <w:rPr>
      <w:sz w:val="22"/>
      <w:szCs w:val="22"/>
      <w:lang w:eastAsia="en-US"/>
    </w:rPr>
  </w:style>
  <w:style w:type="character" w:styleId="af3">
    <w:name w:val="Placeholder Text"/>
    <w:basedOn w:val="a0"/>
    <w:uiPriority w:val="67"/>
    <w:rsid w:val="00862341"/>
    <w:rPr>
      <w:color w:val="808080"/>
    </w:rPr>
  </w:style>
  <w:style w:type="paragraph" w:customStyle="1" w:styleId="Standard">
    <w:name w:val="Standard"/>
    <w:rsid w:val="001D11E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86C6C-3C7F-46A7-A3BF-BB10A63A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Мизикаева Анастасия Викторовна</dc:creator>
  <cp:lastModifiedBy>1</cp:lastModifiedBy>
  <cp:revision>2</cp:revision>
  <cp:lastPrinted>2013-10-07T07:33:00Z</cp:lastPrinted>
  <dcterms:created xsi:type="dcterms:W3CDTF">2022-10-07T08:34:00Z</dcterms:created>
  <dcterms:modified xsi:type="dcterms:W3CDTF">2022-10-07T08:34:00Z</dcterms:modified>
</cp:coreProperties>
</file>